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504" w:rsidRPr="00A54619" w:rsidRDefault="00A54619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Совет сельского поселения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rPr>
          <w:sz w:val="28"/>
          <w:szCs w:val="28"/>
        </w:rPr>
      </w:pPr>
    </w:p>
    <w:p w:rsidR="00CD1504" w:rsidRPr="00A54619" w:rsidRDefault="00CD1504" w:rsidP="00A54619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 w:rsidR="00A2380C">
        <w:rPr>
          <w:b/>
          <w:bCs/>
          <w:sz w:val="28"/>
          <w:szCs w:val="28"/>
        </w:rPr>
        <w:t xml:space="preserve"> </w:t>
      </w:r>
    </w:p>
    <w:p w:rsidR="00A54619" w:rsidRPr="00A54619" w:rsidRDefault="00A54619" w:rsidP="00CD1504">
      <w:pPr>
        <w:jc w:val="center"/>
        <w:rPr>
          <w:b/>
          <w:bCs/>
          <w:sz w:val="28"/>
          <w:szCs w:val="28"/>
        </w:rPr>
      </w:pPr>
    </w:p>
    <w:p w:rsidR="00A54619" w:rsidRPr="00A54619" w:rsidRDefault="00A16F83" w:rsidP="00CD1504">
      <w:pPr>
        <w:rPr>
          <w:sz w:val="28"/>
          <w:szCs w:val="28"/>
        </w:rPr>
      </w:pPr>
      <w:r>
        <w:rPr>
          <w:sz w:val="28"/>
          <w:szCs w:val="28"/>
        </w:rPr>
        <w:t xml:space="preserve">11 мая </w:t>
      </w:r>
      <w:r w:rsidR="000B36A0">
        <w:rPr>
          <w:sz w:val="28"/>
          <w:szCs w:val="28"/>
        </w:rPr>
        <w:t xml:space="preserve"> </w:t>
      </w:r>
      <w:r w:rsidR="00FB2316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>202</w:t>
      </w:r>
      <w:r w:rsidR="009A4C78">
        <w:rPr>
          <w:sz w:val="28"/>
          <w:szCs w:val="28"/>
        </w:rPr>
        <w:t>2</w:t>
      </w:r>
      <w:r w:rsidR="00FB2316">
        <w:rPr>
          <w:sz w:val="28"/>
          <w:szCs w:val="28"/>
        </w:rPr>
        <w:t xml:space="preserve"> </w:t>
      </w:r>
      <w:r w:rsidR="00CE0D66" w:rsidRPr="00A54619">
        <w:rPr>
          <w:sz w:val="28"/>
          <w:szCs w:val="28"/>
        </w:rPr>
        <w:t xml:space="preserve"> года</w:t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2380C">
        <w:rPr>
          <w:sz w:val="28"/>
          <w:szCs w:val="28"/>
        </w:rPr>
        <w:tab/>
      </w:r>
      <w:r w:rsidR="00A54619" w:rsidRPr="00A54619">
        <w:rPr>
          <w:sz w:val="28"/>
          <w:szCs w:val="28"/>
        </w:rPr>
        <w:tab/>
      </w:r>
      <w:r w:rsidR="00CD1504" w:rsidRPr="00A54619">
        <w:rPr>
          <w:sz w:val="28"/>
          <w:szCs w:val="28"/>
        </w:rPr>
        <w:t xml:space="preserve">№ </w:t>
      </w:r>
      <w:r w:rsidR="0013197A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D1504" w:rsidRPr="00A54619" w:rsidRDefault="00DD705D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п</w:t>
      </w:r>
      <w:r w:rsidR="00CD1504" w:rsidRPr="00A54619">
        <w:rPr>
          <w:sz w:val="28"/>
          <w:szCs w:val="28"/>
        </w:rPr>
        <w:t>.</w:t>
      </w:r>
      <w:r w:rsidR="000B0E77">
        <w:rPr>
          <w:sz w:val="28"/>
          <w:szCs w:val="28"/>
        </w:rPr>
        <w:t>ст.</w:t>
      </w:r>
      <w:r w:rsidR="00CD1504" w:rsidRPr="00A54619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Харанор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956444" w:rsidRDefault="00CD1504" w:rsidP="009564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</w:t>
      </w:r>
      <w:r w:rsidR="0017765E">
        <w:rPr>
          <w:b/>
          <w:bCs/>
          <w:sz w:val="28"/>
          <w:szCs w:val="28"/>
        </w:rPr>
        <w:t>б</w:t>
      </w:r>
      <w:r w:rsidRPr="00A54619">
        <w:rPr>
          <w:b/>
          <w:bCs/>
          <w:sz w:val="28"/>
          <w:szCs w:val="28"/>
        </w:rPr>
        <w:t xml:space="preserve"> </w:t>
      </w:r>
      <w:r w:rsidR="0017765E">
        <w:rPr>
          <w:b/>
          <w:bCs/>
          <w:sz w:val="28"/>
          <w:szCs w:val="28"/>
        </w:rPr>
        <w:t>изменении</w:t>
      </w:r>
      <w:r w:rsidRPr="00A54619">
        <w:rPr>
          <w:b/>
          <w:bCs/>
          <w:sz w:val="28"/>
          <w:szCs w:val="28"/>
        </w:rPr>
        <w:t xml:space="preserve"> бюджета сельского</w:t>
      </w:r>
      <w:r w:rsidR="000D0258" w:rsidRPr="00A54619">
        <w:rPr>
          <w:b/>
          <w:bCs/>
          <w:sz w:val="28"/>
          <w:szCs w:val="28"/>
        </w:rPr>
        <w:t xml:space="preserve"> поселения «</w:t>
      </w:r>
      <w:r w:rsidR="000B0E77">
        <w:rPr>
          <w:b/>
          <w:bCs/>
          <w:sz w:val="28"/>
          <w:szCs w:val="28"/>
        </w:rPr>
        <w:t>Черно-Озерское</w:t>
      </w:r>
      <w:r w:rsidR="000D0258" w:rsidRPr="00A54619">
        <w:rPr>
          <w:b/>
          <w:bCs/>
          <w:sz w:val="28"/>
          <w:szCs w:val="28"/>
        </w:rPr>
        <w:t xml:space="preserve">» </w:t>
      </w:r>
      <w:r w:rsidR="004F08EE">
        <w:rPr>
          <w:b/>
          <w:bCs/>
          <w:sz w:val="28"/>
          <w:szCs w:val="28"/>
        </w:rPr>
        <w:t>на 202</w:t>
      </w:r>
      <w:r w:rsidR="009A4C78">
        <w:rPr>
          <w:b/>
          <w:bCs/>
          <w:sz w:val="28"/>
          <w:szCs w:val="28"/>
        </w:rPr>
        <w:t>2</w:t>
      </w:r>
      <w:r w:rsidR="004F08EE">
        <w:rPr>
          <w:b/>
          <w:bCs/>
          <w:sz w:val="28"/>
          <w:szCs w:val="28"/>
        </w:rPr>
        <w:t xml:space="preserve"> год и плановый период 202</w:t>
      </w:r>
      <w:r w:rsidR="009A4C78">
        <w:rPr>
          <w:b/>
          <w:bCs/>
          <w:sz w:val="28"/>
          <w:szCs w:val="28"/>
        </w:rPr>
        <w:t>3</w:t>
      </w:r>
      <w:r w:rsidR="004F08EE">
        <w:rPr>
          <w:b/>
          <w:bCs/>
          <w:sz w:val="28"/>
          <w:szCs w:val="28"/>
        </w:rPr>
        <w:t xml:space="preserve"> и 202</w:t>
      </w:r>
      <w:r w:rsidR="009A4C78">
        <w:rPr>
          <w:b/>
          <w:bCs/>
          <w:sz w:val="28"/>
          <w:szCs w:val="28"/>
        </w:rPr>
        <w:t>4</w:t>
      </w:r>
      <w:r w:rsidR="004F08EE">
        <w:rPr>
          <w:b/>
          <w:bCs/>
          <w:sz w:val="28"/>
          <w:szCs w:val="28"/>
        </w:rPr>
        <w:t xml:space="preserve"> годов</w:t>
      </w:r>
    </w:p>
    <w:p w:rsidR="002E73FA" w:rsidRPr="00A54619" w:rsidRDefault="002E73FA" w:rsidP="000D0258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0D0258">
      <w:pPr>
        <w:tabs>
          <w:tab w:val="left" w:pos="3420"/>
        </w:tabs>
        <w:jc w:val="center"/>
        <w:rPr>
          <w:sz w:val="28"/>
          <w:szCs w:val="28"/>
        </w:rPr>
      </w:pPr>
    </w:p>
    <w:p w:rsidR="00D559B5" w:rsidRDefault="00D559B5" w:rsidP="00D559B5">
      <w:pPr>
        <w:pStyle w:val="14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 Бюджетным Кодексом Российской Федерации  от 31.07.1998г № 145-ФЗ, положением «О бюджетном процессе в сельском поселении «Черно-Озерское, утвержденного решением Совета сельского поселения «Черно-Озерское  от 15.06.2015 № 80, руководствуясь статьей 24 Устава сельского поселения «Черно-Озерское  Совет сельского поселения «Черно-Озерское </w:t>
      </w:r>
      <w:r>
        <w:rPr>
          <w:bCs/>
          <w:sz w:val="28"/>
          <w:szCs w:val="28"/>
          <w:lang w:val="ru-RU"/>
        </w:rPr>
        <w:t>решил:</w:t>
      </w:r>
    </w:p>
    <w:p w:rsidR="00D559B5" w:rsidRDefault="00D559B5" w:rsidP="00D559B5">
      <w:pPr>
        <w:pStyle w:val="1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Рассмотрев представленный Главой сельского поселения «Черно-Озерское </w:t>
      </w:r>
      <w:r w:rsidR="00A94A44">
        <w:rPr>
          <w:sz w:val="28"/>
          <w:szCs w:val="28"/>
          <w:lang w:val="ru-RU"/>
        </w:rPr>
        <w:t>А.</w:t>
      </w:r>
      <w:r w:rsidR="00520484">
        <w:rPr>
          <w:sz w:val="28"/>
          <w:szCs w:val="28"/>
          <w:lang w:val="ru-RU"/>
        </w:rPr>
        <w:t>С</w:t>
      </w:r>
      <w:r w:rsidR="00A94A44">
        <w:rPr>
          <w:sz w:val="28"/>
          <w:szCs w:val="28"/>
          <w:lang w:val="ru-RU"/>
        </w:rPr>
        <w:t xml:space="preserve">. </w:t>
      </w:r>
      <w:r w:rsidR="00520484">
        <w:rPr>
          <w:sz w:val="28"/>
          <w:szCs w:val="28"/>
          <w:lang w:val="ru-RU"/>
        </w:rPr>
        <w:t>Маторин</w:t>
      </w:r>
      <w:r>
        <w:rPr>
          <w:sz w:val="28"/>
          <w:szCs w:val="28"/>
          <w:lang w:val="ru-RU"/>
        </w:rPr>
        <w:t xml:space="preserve"> проект решения Совета сельского поселения «Черно-Озерское  «Об утверждении бюджета сельского поселения «Черно-Озерское </w:t>
      </w:r>
      <w:r w:rsidR="009A4C78">
        <w:rPr>
          <w:sz w:val="28"/>
          <w:szCs w:val="28"/>
          <w:lang w:val="ru-RU"/>
        </w:rPr>
        <w:t>на 2022 год и плановый период 2023-2024 г</w:t>
      </w:r>
      <w:r>
        <w:rPr>
          <w:sz w:val="28"/>
          <w:szCs w:val="28"/>
          <w:lang w:val="ru-RU"/>
        </w:rPr>
        <w:t xml:space="preserve">.», в соответствии с Положением  о бюджетном процессе  в сельском поселении «Черно-Озерское, утвержденном решением Совета сельского поселения «Черно-Озерское  № 80 от 15.06.2015 года, руководствуясь статьей 24 Устава сельского поселения «Черно-Озерское, Совет сельского поселения «Черно-Озерское </w:t>
      </w:r>
      <w:r>
        <w:rPr>
          <w:b/>
          <w:sz w:val="28"/>
          <w:szCs w:val="28"/>
          <w:lang w:val="ru-RU"/>
        </w:rPr>
        <w:t>решил:</w:t>
      </w:r>
    </w:p>
    <w:p w:rsidR="00D559B5" w:rsidRDefault="00D559B5" w:rsidP="004F0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«Черно-Озерское от </w:t>
      </w:r>
      <w:r w:rsidR="009A4C7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F08E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20484">
        <w:rPr>
          <w:sz w:val="28"/>
          <w:szCs w:val="28"/>
        </w:rPr>
        <w:t>2</w:t>
      </w:r>
      <w:r w:rsidR="009A4C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9A4C78">
        <w:rPr>
          <w:sz w:val="28"/>
          <w:szCs w:val="28"/>
        </w:rPr>
        <w:t>34</w:t>
      </w:r>
      <w:r w:rsidR="004F08EE" w:rsidRPr="004F08EE">
        <w:rPr>
          <w:b/>
          <w:bCs/>
          <w:sz w:val="28"/>
          <w:szCs w:val="28"/>
        </w:rPr>
        <w:t xml:space="preserve"> </w:t>
      </w:r>
      <w:r w:rsidR="004F08EE" w:rsidRPr="004F08EE">
        <w:rPr>
          <w:bCs/>
          <w:sz w:val="28"/>
          <w:szCs w:val="28"/>
        </w:rPr>
        <w:t xml:space="preserve">«Об утверждении бюджета сельского поселения «Черно-Озерское» на </w:t>
      </w:r>
      <w:r w:rsidR="009A4C78">
        <w:rPr>
          <w:bCs/>
          <w:sz w:val="28"/>
          <w:szCs w:val="28"/>
        </w:rPr>
        <w:t>2022 год и плановый период 2023-2024 г</w:t>
      </w:r>
      <w:r w:rsidR="004F08EE" w:rsidRPr="004F08EE">
        <w:rPr>
          <w:bCs/>
          <w:sz w:val="28"/>
          <w:szCs w:val="28"/>
        </w:rPr>
        <w:t xml:space="preserve"> годов»</w:t>
      </w:r>
      <w:r w:rsidRPr="004F08EE">
        <w:rPr>
          <w:sz w:val="28"/>
          <w:szCs w:val="28"/>
        </w:rPr>
        <w:t>:</w:t>
      </w:r>
    </w:p>
    <w:p w:rsidR="004E1782" w:rsidRPr="004E1AF5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>1.1. В пункте 1 решения Совета цифры «</w:t>
      </w:r>
      <w:r w:rsidR="009A4C78" w:rsidRPr="004E1AF5">
        <w:rPr>
          <w:rFonts w:ascii="Times New Roman" w:hAnsi="Times New Roman"/>
          <w:sz w:val="28"/>
          <w:szCs w:val="28"/>
        </w:rPr>
        <w:t>3786,8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9A4C78" w:rsidRPr="004E1AF5">
        <w:rPr>
          <w:rFonts w:ascii="Times New Roman" w:hAnsi="Times New Roman"/>
          <w:sz w:val="28"/>
          <w:szCs w:val="28"/>
        </w:rPr>
        <w:t>4059,8</w:t>
      </w:r>
      <w:r w:rsidRPr="004E1AF5">
        <w:rPr>
          <w:rFonts w:ascii="Times New Roman" w:hAnsi="Times New Roman"/>
          <w:sz w:val="28"/>
          <w:szCs w:val="28"/>
        </w:rPr>
        <w:t>»,</w:t>
      </w:r>
    </w:p>
    <w:p w:rsidR="00D559B5" w:rsidRPr="004E1AF5" w:rsidRDefault="004E1782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>цифры «</w:t>
      </w:r>
      <w:r w:rsidR="009A4C78" w:rsidRPr="004E1AF5">
        <w:rPr>
          <w:rFonts w:ascii="Times New Roman" w:hAnsi="Times New Roman"/>
          <w:sz w:val="28"/>
          <w:szCs w:val="28"/>
        </w:rPr>
        <w:t>3336,8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9A4C78" w:rsidRPr="004E1AF5">
        <w:rPr>
          <w:rFonts w:ascii="Times New Roman" w:hAnsi="Times New Roman"/>
          <w:sz w:val="28"/>
          <w:szCs w:val="28"/>
        </w:rPr>
        <w:t>3609,8</w:t>
      </w:r>
      <w:r w:rsidRPr="004E1AF5">
        <w:rPr>
          <w:rFonts w:ascii="Times New Roman" w:hAnsi="Times New Roman"/>
          <w:sz w:val="28"/>
          <w:szCs w:val="28"/>
        </w:rPr>
        <w:t>», цифры «</w:t>
      </w:r>
      <w:r w:rsidR="009A4C78" w:rsidRPr="004E1AF5">
        <w:rPr>
          <w:rFonts w:ascii="Times New Roman" w:hAnsi="Times New Roman"/>
          <w:sz w:val="28"/>
          <w:szCs w:val="28"/>
        </w:rPr>
        <w:t>3786,8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9A4C78" w:rsidRPr="004E1AF5">
        <w:rPr>
          <w:rFonts w:ascii="Times New Roman" w:hAnsi="Times New Roman"/>
          <w:sz w:val="28"/>
          <w:szCs w:val="28"/>
        </w:rPr>
        <w:t>4</w:t>
      </w:r>
      <w:r w:rsidR="003411F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B3B82">
        <w:rPr>
          <w:rFonts w:ascii="Times New Roman" w:hAnsi="Times New Roman"/>
          <w:sz w:val="28"/>
          <w:szCs w:val="28"/>
        </w:rPr>
        <w:t>9</w:t>
      </w:r>
      <w:r w:rsidR="00535FA1">
        <w:rPr>
          <w:rFonts w:ascii="Times New Roman" w:hAnsi="Times New Roman"/>
          <w:sz w:val="28"/>
          <w:szCs w:val="28"/>
        </w:rPr>
        <w:t>2</w:t>
      </w:r>
      <w:r w:rsidR="009A4C78" w:rsidRPr="004E1AF5">
        <w:rPr>
          <w:rFonts w:ascii="Times New Roman" w:hAnsi="Times New Roman"/>
          <w:sz w:val="28"/>
          <w:szCs w:val="28"/>
        </w:rPr>
        <w:t>,</w:t>
      </w:r>
      <w:r w:rsidR="00FB3B82">
        <w:rPr>
          <w:rFonts w:ascii="Times New Roman" w:hAnsi="Times New Roman"/>
          <w:sz w:val="28"/>
          <w:szCs w:val="28"/>
        </w:rPr>
        <w:t>6</w:t>
      </w:r>
      <w:r w:rsidRPr="004E1AF5">
        <w:rPr>
          <w:rFonts w:ascii="Times New Roman" w:hAnsi="Times New Roman"/>
          <w:sz w:val="28"/>
          <w:szCs w:val="28"/>
        </w:rPr>
        <w:t>»</w:t>
      </w:r>
      <w:r w:rsidR="00D559B5" w:rsidRPr="004E1AF5">
        <w:rPr>
          <w:rFonts w:ascii="Times New Roman" w:hAnsi="Times New Roman"/>
          <w:sz w:val="28"/>
          <w:szCs w:val="28"/>
        </w:rPr>
        <w:t>;</w:t>
      </w:r>
    </w:p>
    <w:p w:rsidR="00D559B5" w:rsidRPr="004E1AF5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>1.2. Пункт 1</w:t>
      </w:r>
      <w:r w:rsidR="00F56E4D" w:rsidRPr="004E1AF5">
        <w:rPr>
          <w:rFonts w:ascii="Times New Roman" w:hAnsi="Times New Roman"/>
          <w:sz w:val="28"/>
          <w:szCs w:val="28"/>
        </w:rPr>
        <w:t>.</w:t>
      </w:r>
      <w:r w:rsidR="009A4C78" w:rsidRPr="004E1AF5">
        <w:rPr>
          <w:rFonts w:ascii="Times New Roman" w:hAnsi="Times New Roman"/>
          <w:sz w:val="28"/>
          <w:szCs w:val="28"/>
        </w:rPr>
        <w:t>4</w:t>
      </w:r>
      <w:r w:rsidRPr="004E1AF5">
        <w:rPr>
          <w:rFonts w:ascii="Times New Roman" w:hAnsi="Times New Roman"/>
          <w:sz w:val="28"/>
          <w:szCs w:val="28"/>
        </w:rPr>
        <w:t xml:space="preserve"> решения</w:t>
      </w:r>
      <w:r w:rsidR="00F56E4D" w:rsidRPr="004E1AF5">
        <w:rPr>
          <w:rFonts w:ascii="Times New Roman" w:hAnsi="Times New Roman"/>
          <w:sz w:val="28"/>
          <w:szCs w:val="28"/>
        </w:rPr>
        <w:t xml:space="preserve"> цифры «</w:t>
      </w:r>
      <w:r w:rsidR="009A4C78" w:rsidRPr="004E1AF5">
        <w:rPr>
          <w:rFonts w:ascii="Times New Roman" w:hAnsi="Times New Roman"/>
          <w:sz w:val="28"/>
          <w:szCs w:val="28"/>
        </w:rPr>
        <w:t>3336,8</w:t>
      </w:r>
      <w:r w:rsidR="00F56E4D" w:rsidRPr="004E1AF5">
        <w:rPr>
          <w:rFonts w:ascii="Times New Roman" w:hAnsi="Times New Roman"/>
          <w:sz w:val="28"/>
          <w:szCs w:val="28"/>
        </w:rPr>
        <w:t>» заменить на «</w:t>
      </w:r>
      <w:r w:rsidR="004E1AF5" w:rsidRPr="004E1AF5">
        <w:rPr>
          <w:rFonts w:ascii="Times New Roman" w:hAnsi="Times New Roman"/>
          <w:sz w:val="28"/>
          <w:szCs w:val="28"/>
        </w:rPr>
        <w:t>3609,8</w:t>
      </w:r>
      <w:r w:rsidR="004E1AF5">
        <w:rPr>
          <w:rFonts w:ascii="Times New Roman" w:hAnsi="Times New Roman"/>
          <w:sz w:val="28"/>
          <w:szCs w:val="28"/>
        </w:rPr>
        <w:t>»;</w:t>
      </w:r>
    </w:p>
    <w:p w:rsidR="004E1AF5" w:rsidRDefault="00D559B5" w:rsidP="004E1AF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ab/>
        <w:t xml:space="preserve">1.3. В пункте </w:t>
      </w:r>
      <w:r w:rsidR="004E1AF5" w:rsidRPr="004E1AF5">
        <w:rPr>
          <w:rFonts w:ascii="Times New Roman" w:hAnsi="Times New Roman"/>
          <w:sz w:val="28"/>
          <w:szCs w:val="28"/>
        </w:rPr>
        <w:t>6</w:t>
      </w:r>
      <w:r w:rsidRPr="004E1AF5">
        <w:rPr>
          <w:rFonts w:ascii="Times New Roman" w:hAnsi="Times New Roman"/>
          <w:sz w:val="28"/>
          <w:szCs w:val="28"/>
        </w:rPr>
        <w:t xml:space="preserve"> статьи </w:t>
      </w:r>
      <w:r w:rsidR="002D4104" w:rsidRPr="004E1AF5">
        <w:rPr>
          <w:rFonts w:ascii="Times New Roman" w:hAnsi="Times New Roman"/>
          <w:sz w:val="28"/>
          <w:szCs w:val="28"/>
        </w:rPr>
        <w:t>5</w:t>
      </w:r>
      <w:r w:rsidRPr="004E1AF5">
        <w:rPr>
          <w:rFonts w:ascii="Times New Roman" w:hAnsi="Times New Roman"/>
          <w:sz w:val="28"/>
          <w:szCs w:val="28"/>
        </w:rPr>
        <w:t xml:space="preserve"> приложения к решению Совета сельского поселения цифры «</w:t>
      </w:r>
      <w:r w:rsidR="004E1AF5" w:rsidRPr="004E1AF5">
        <w:rPr>
          <w:rFonts w:ascii="Times New Roman" w:hAnsi="Times New Roman"/>
          <w:sz w:val="28"/>
          <w:szCs w:val="28"/>
        </w:rPr>
        <w:t>928,0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4E1AF5" w:rsidRPr="004E1AF5">
        <w:rPr>
          <w:rFonts w:ascii="Times New Roman" w:hAnsi="Times New Roman"/>
          <w:sz w:val="28"/>
          <w:szCs w:val="28"/>
        </w:rPr>
        <w:t>1165»</w:t>
      </w:r>
      <w:r w:rsidR="004E1AF5">
        <w:rPr>
          <w:rFonts w:ascii="Times New Roman" w:hAnsi="Times New Roman"/>
          <w:sz w:val="28"/>
          <w:szCs w:val="28"/>
        </w:rPr>
        <w:t>;</w:t>
      </w:r>
    </w:p>
    <w:p w:rsidR="00D559B5" w:rsidRDefault="004E1AF5" w:rsidP="004E1AF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59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D559B5"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6</w:t>
      </w:r>
      <w:r w:rsidR="00D559B5"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559B5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E1A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559B5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E1A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E2B70" w:rsidRDefault="004E1AF5" w:rsidP="00DE2B70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B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="00DE2B70">
        <w:rPr>
          <w:rFonts w:ascii="Times New Roman" w:hAnsi="Times New Roman"/>
          <w:sz w:val="28"/>
          <w:szCs w:val="28"/>
        </w:rPr>
        <w:t>. Приложение №12 к решению Совета сельского поселения изложить в новой редакции (прилагается);</w:t>
      </w:r>
    </w:p>
    <w:p w:rsidR="00DE2B70" w:rsidRDefault="00DE2B70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0B0E77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 xml:space="preserve">Глава </w:t>
      </w:r>
    </w:p>
    <w:p w:rsidR="00A54619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 xml:space="preserve">»:       </w:t>
      </w:r>
      <w:r w:rsidR="00A54619">
        <w:rPr>
          <w:sz w:val="28"/>
          <w:szCs w:val="28"/>
        </w:rPr>
        <w:t xml:space="preserve">                 </w:t>
      </w:r>
      <w:r w:rsidRPr="00A54619">
        <w:rPr>
          <w:sz w:val="28"/>
          <w:szCs w:val="28"/>
        </w:rPr>
        <w:t xml:space="preserve">              </w:t>
      </w:r>
      <w:r w:rsidR="000B0E77">
        <w:rPr>
          <w:sz w:val="28"/>
          <w:szCs w:val="28"/>
        </w:rPr>
        <w:t>А.</w:t>
      </w:r>
      <w:r w:rsidR="00113AF3">
        <w:rPr>
          <w:sz w:val="28"/>
          <w:szCs w:val="28"/>
        </w:rPr>
        <w:t>С</w:t>
      </w:r>
      <w:r w:rsidR="000B0E77">
        <w:rPr>
          <w:sz w:val="28"/>
          <w:szCs w:val="28"/>
        </w:rPr>
        <w:t>.</w:t>
      </w:r>
      <w:r w:rsidR="00113AF3">
        <w:rPr>
          <w:sz w:val="28"/>
          <w:szCs w:val="28"/>
        </w:rPr>
        <w:t>Маторин</w:t>
      </w:r>
    </w:p>
    <w:p w:rsidR="003127C7" w:rsidRDefault="00A54619" w:rsidP="009761DB">
      <w:pPr>
        <w:jc w:val="center"/>
      </w:pPr>
      <w:r>
        <w:rPr>
          <w:sz w:val="28"/>
          <w:szCs w:val="28"/>
        </w:rPr>
        <w:br w:type="page"/>
      </w:r>
      <w:r w:rsidR="009761DB">
        <w:lastRenderedPageBreak/>
        <w:t xml:space="preserve"> </w:t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E2B70" w:rsidTr="00DE2B70">
        <w:trPr>
          <w:trHeight w:val="390"/>
        </w:trPr>
        <w:tc>
          <w:tcPr>
            <w:tcW w:w="4962" w:type="dxa"/>
          </w:tcPr>
          <w:p w:rsidR="00DE2B70" w:rsidRDefault="00DE2B70">
            <w:pPr>
              <w:jc w:val="right"/>
            </w:pPr>
            <w:bookmarkStart w:id="1" w:name="OLE_LINK19"/>
            <w:bookmarkStart w:id="2" w:name="OLE_LINK20"/>
            <w:r>
              <w:t>ПРИЛОЖЕНИЕ № 6</w:t>
            </w:r>
          </w:p>
          <w:p w:rsidR="00DE2B70" w:rsidRDefault="00DE2B70">
            <w:pPr>
              <w:jc w:val="right"/>
            </w:pPr>
            <w:r>
              <w:t xml:space="preserve">к решению Совета сельского поселения </w:t>
            </w:r>
          </w:p>
          <w:p w:rsidR="00DE2B70" w:rsidRDefault="00DE2B70">
            <w:pPr>
              <w:jc w:val="right"/>
            </w:pPr>
            <w:r>
              <w:t>«Черно-Озерское»</w:t>
            </w:r>
          </w:p>
          <w:p w:rsidR="00DE2B70" w:rsidRDefault="00DE2B70">
            <w:pPr>
              <w:jc w:val="right"/>
            </w:pPr>
            <w:r>
              <w:t xml:space="preserve">от   </w:t>
            </w:r>
            <w:r w:rsidR="00A16F83">
              <w:t>11.05.</w:t>
            </w:r>
            <w:r w:rsidR="000B36A0">
              <w:t xml:space="preserve"> </w:t>
            </w:r>
            <w:r w:rsidR="000B36A0" w:rsidRPr="00A05B5A">
              <w:t>20</w:t>
            </w:r>
            <w:r w:rsidR="004E1AF5">
              <w:t>22</w:t>
            </w:r>
            <w:r w:rsidR="000B36A0" w:rsidRPr="00A05B5A">
              <w:t xml:space="preserve"> года №</w:t>
            </w:r>
            <w:r w:rsidR="000B36A0">
              <w:t xml:space="preserve"> </w:t>
            </w:r>
            <w:r w:rsidR="00A16F83">
              <w:t>3</w:t>
            </w:r>
            <w:r w:rsidR="004E1AF5">
              <w:t xml:space="preserve">  </w:t>
            </w:r>
          </w:p>
          <w:p w:rsidR="00DE2B70" w:rsidRDefault="00DE2B70">
            <w:pPr>
              <w:jc w:val="right"/>
              <w:rPr>
                <w:sz w:val="24"/>
                <w:szCs w:val="24"/>
              </w:rPr>
            </w:pPr>
            <w:r>
              <w:t xml:space="preserve">«Об утверждении бюджета сельского поселения «Черно-Озерское» </w:t>
            </w:r>
            <w:r w:rsidR="004F08EE">
              <w:t xml:space="preserve">на </w:t>
            </w:r>
            <w:r w:rsidR="009A4C78">
              <w:t>2022 год и плановый период 2023-2024 г</w:t>
            </w:r>
            <w:r w:rsidR="004F08EE">
              <w:t xml:space="preserve"> годов</w:t>
            </w:r>
            <w:r>
              <w:rPr>
                <w:bCs/>
              </w:rPr>
              <w:t>»</w:t>
            </w:r>
            <w:bookmarkEnd w:id="1"/>
            <w:bookmarkEnd w:id="2"/>
          </w:p>
          <w:p w:rsidR="00DE2B70" w:rsidRDefault="00DE2B70">
            <w:pPr>
              <w:jc w:val="center"/>
            </w:pPr>
          </w:p>
        </w:tc>
      </w:tr>
    </w:tbl>
    <w:p w:rsidR="00DE2B70" w:rsidRDefault="00DE2B70" w:rsidP="00DE2B70">
      <w:pPr>
        <w:jc w:val="center"/>
        <w:rPr>
          <w:b/>
          <w:bCs/>
        </w:rPr>
      </w:pPr>
    </w:p>
    <w:p w:rsidR="00DE2B70" w:rsidRDefault="00DE2B70" w:rsidP="00DE2B7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межбюджетных трансфертов, получаемых из других бюджетов бюджетной системы на 202</w:t>
      </w:r>
      <w:r w:rsidR="004E1A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DE2B70" w:rsidRDefault="00DE2B70" w:rsidP="00DE2B70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4A0"/>
      </w:tblPr>
      <w:tblGrid>
        <w:gridCol w:w="3429"/>
        <w:gridCol w:w="4819"/>
        <w:gridCol w:w="1985"/>
      </w:tblGrid>
      <w:tr w:rsidR="00DE2B70" w:rsidTr="00E445EE">
        <w:trPr>
          <w:trHeight w:val="68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DE2B7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DE2B70" w:rsidRDefault="00DE2B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DE2B70" w:rsidRDefault="00DE2B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4E1AF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3609,8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DE2B70" w:rsidRDefault="00DE2B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52" w:rsidRDefault="005C6830" w:rsidP="008F17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3609,8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2 02 01000 00 0000 15</w:t>
            </w:r>
            <w:r w:rsidR="00E445EE">
              <w:rPr>
                <w:b/>
                <w:bCs/>
                <w:lang w:eastAsia="ru-RU"/>
              </w:rPr>
              <w:t>0</w:t>
            </w:r>
          </w:p>
          <w:p w:rsidR="00DE2B70" w:rsidRDefault="00DE2B70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8F1752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Дотации </w:t>
            </w:r>
            <w:r w:rsidR="00DE2B70">
              <w:rPr>
                <w:b/>
                <w:bCs/>
                <w:lang w:eastAsia="ru-RU"/>
              </w:rPr>
              <w:t>бюджет</w:t>
            </w:r>
            <w:r>
              <w:rPr>
                <w:b/>
                <w:bCs/>
                <w:lang w:eastAsia="ru-RU"/>
              </w:rPr>
              <w:t>ам</w:t>
            </w:r>
            <w:r w:rsidR="00DE2B70">
              <w:rPr>
                <w:b/>
                <w:bCs/>
                <w:lang w:eastAsia="ru-RU"/>
              </w:rPr>
              <w:t xml:space="preserve"> бюджетной системы Российской Федерации</w:t>
            </w:r>
          </w:p>
          <w:p w:rsidR="00DE2B70" w:rsidRDefault="00DE2B70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5C68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1894,0</w:t>
            </w:r>
          </w:p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E2B70" w:rsidTr="00E445EE">
        <w:trPr>
          <w:trHeight w:val="6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2 02 01001 10 0000 15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DE2B70" w:rsidRDefault="00DE2B70">
            <w:pPr>
              <w:pStyle w:val="a7"/>
              <w:tabs>
                <w:tab w:val="left" w:pos="708"/>
              </w:tabs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B70" w:rsidRDefault="005C6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</w:tr>
      <w:tr w:rsidR="00E445EE" w:rsidTr="00E445EE">
        <w:trPr>
          <w:trHeight w:val="108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5EE" w:rsidRDefault="00E445EE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45EE" w:rsidRDefault="00E445EE" w:rsidP="00E445EE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E445EE">
              <w:rPr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5EE" w:rsidRDefault="005C6830" w:rsidP="00E445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1770,9</w:t>
            </w:r>
          </w:p>
        </w:tc>
      </w:tr>
      <w:tr w:rsidR="00DE2B70" w:rsidTr="00E445E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2 02 02000 00 0000 15</w:t>
            </w:r>
            <w:r w:rsidR="00E445EE">
              <w:rPr>
                <w:b/>
                <w:bCs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5C68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145,4</w:t>
            </w:r>
          </w:p>
        </w:tc>
      </w:tr>
      <w:tr w:rsidR="00DE2B70" w:rsidTr="00E445E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2 02 02020 10 0000 15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5C68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DE2B70" w:rsidTr="004C07D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2 02 04000 00 0000 15</w:t>
            </w:r>
            <w:r w:rsidR="00E445EE">
              <w:rPr>
                <w:b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5C683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1570,4</w:t>
            </w:r>
          </w:p>
        </w:tc>
      </w:tr>
      <w:tr w:rsidR="00DE2B70" w:rsidTr="004C07DE">
        <w:tc>
          <w:tcPr>
            <w:tcW w:w="3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2 02 04014 10 0000 15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B70" w:rsidRDefault="005C6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</w:tr>
      <w:tr w:rsidR="00DE2B70" w:rsidTr="00E445EE">
        <w:trPr>
          <w:trHeight w:val="8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DE2B7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2B70" w:rsidRDefault="00DE2B70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DE2B70" w:rsidRDefault="00DE2B70" w:rsidP="00DE2B70"/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DE2B70" w:rsidTr="00DE2B70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A16F83" w:rsidRDefault="00A16F83" w:rsidP="00A16F83">
            <w:pPr>
              <w:jc w:val="right"/>
            </w:pPr>
            <w:r>
              <w:t>ПРИЛОЖЕНИЕ № 8</w:t>
            </w:r>
          </w:p>
          <w:p w:rsidR="00A16F83" w:rsidRDefault="00A16F83" w:rsidP="00A16F83">
            <w:pPr>
              <w:jc w:val="right"/>
            </w:pPr>
            <w:r>
              <w:t xml:space="preserve">к решению Совета сельского поселения </w:t>
            </w:r>
          </w:p>
          <w:p w:rsidR="00A16F83" w:rsidRDefault="00A16F83" w:rsidP="00A16F83">
            <w:pPr>
              <w:jc w:val="right"/>
            </w:pPr>
            <w:r>
              <w:t>«Черно-Озерское»</w:t>
            </w:r>
          </w:p>
          <w:p w:rsidR="00A16F83" w:rsidRDefault="00A16F83" w:rsidP="00A16F83">
            <w:pPr>
              <w:jc w:val="right"/>
            </w:pPr>
            <w:r>
              <w:t xml:space="preserve">от   11.05. </w:t>
            </w:r>
            <w:r w:rsidRPr="00A05B5A">
              <w:t>20</w:t>
            </w:r>
            <w:r>
              <w:t>22</w:t>
            </w:r>
            <w:r w:rsidRPr="00A05B5A">
              <w:t xml:space="preserve"> года №</w:t>
            </w:r>
            <w:r>
              <w:t xml:space="preserve"> 3  </w:t>
            </w:r>
          </w:p>
          <w:p w:rsidR="00A16F83" w:rsidRDefault="00A16F83" w:rsidP="00A16F83">
            <w:pPr>
              <w:jc w:val="right"/>
              <w:rPr>
                <w:sz w:val="24"/>
                <w:szCs w:val="24"/>
              </w:rPr>
            </w:pPr>
            <w:r>
              <w:t>«Об утверждении бюджета сельского поселения «Черно-Озерское» на 2022 год и плановый период 2023-2024 г годов</w:t>
            </w:r>
            <w:r>
              <w:rPr>
                <w:bCs/>
              </w:rPr>
              <w:t>»</w:t>
            </w:r>
          </w:p>
          <w:p w:rsidR="00DE2B70" w:rsidRDefault="00DE2B70">
            <w:pPr>
              <w:jc w:val="center"/>
              <w:rPr>
                <w:highlight w:val="yellow"/>
              </w:rPr>
            </w:pPr>
          </w:p>
        </w:tc>
      </w:tr>
    </w:tbl>
    <w:p w:rsidR="00DE2B70" w:rsidRDefault="00DE2B70" w:rsidP="00DE2B70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бюджета сельского поселения «Черно-</w:t>
      </w:r>
      <w:r w:rsidR="004C07D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зерское» по разделам, подразделам, целевым статьям </w:t>
      </w:r>
      <w:r>
        <w:rPr>
          <w:b/>
          <w:sz w:val="28"/>
          <w:szCs w:val="28"/>
        </w:rPr>
        <w:t>(муниципальным программам и непрограммным направлениям деятельности)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группам и подгруппам видов расходов классификации расходов бюджетов Российской Федерации на 202</w:t>
      </w:r>
      <w:r w:rsidR="005C683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DE2B70" w:rsidRDefault="00DE2B70" w:rsidP="00DE2B70">
      <w:pPr>
        <w:spacing w:after="182" w:line="1" w:lineRule="exact"/>
        <w:jc w:val="center"/>
        <w:rPr>
          <w:highlight w:val="yellow"/>
        </w:rPr>
      </w:pPr>
    </w:p>
    <w:p w:rsidR="00DE2B70" w:rsidRDefault="00DE2B70" w:rsidP="00DE2B70"/>
    <w:p w:rsidR="004C07DE" w:rsidRDefault="00DE2B70" w:rsidP="00DE2B70">
      <w:r>
        <w:t xml:space="preserve"> </w:t>
      </w: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4693"/>
        <w:gridCol w:w="709"/>
        <w:gridCol w:w="709"/>
        <w:gridCol w:w="1275"/>
        <w:gridCol w:w="709"/>
        <w:gridCol w:w="1276"/>
      </w:tblGrid>
      <w:tr w:rsidR="004C07DE" w:rsidTr="00535FA1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4C07DE" w:rsidTr="00535FA1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</w:tr>
      <w:tr w:rsidR="004C07DE" w:rsidTr="00535FA1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535FA1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1689,1</w:t>
            </w:r>
          </w:p>
        </w:tc>
      </w:tr>
      <w:tr w:rsidR="004C07DE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Pr="003D7A24" w:rsidRDefault="005C6830" w:rsidP="009A4C78">
            <w:pPr>
              <w:jc w:val="center"/>
              <w:rPr>
                <w:b/>
              </w:rPr>
            </w:pPr>
            <w:r w:rsidRPr="003D7A24">
              <w:rPr>
                <w:b/>
              </w:rPr>
              <w:t>545,2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C6830" w:rsidP="009A4C78">
            <w:pPr>
              <w:jc w:val="center"/>
            </w:pPr>
            <w:r>
              <w:t>545,2</w:t>
            </w:r>
          </w:p>
        </w:tc>
      </w:tr>
      <w:tr w:rsidR="004C07DE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C6830" w:rsidP="009A4C78">
            <w:pPr>
              <w:jc w:val="center"/>
            </w:pPr>
            <w:r>
              <w:t>545,2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C6830" w:rsidP="009A4C78">
            <w:pPr>
              <w:jc w:val="center"/>
            </w:pPr>
            <w:r>
              <w:t>545,2</w:t>
            </w:r>
          </w:p>
        </w:tc>
      </w:tr>
      <w:tr w:rsidR="004C07DE" w:rsidTr="00535FA1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Pr="003D7A24" w:rsidRDefault="00A21EAE" w:rsidP="009A4C78">
            <w:pPr>
              <w:jc w:val="center"/>
              <w:rPr>
                <w:b/>
              </w:rPr>
            </w:pPr>
            <w:r w:rsidRPr="003D7A24">
              <w:rPr>
                <w:b/>
              </w:rPr>
              <w:t>549,4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A21EAE" w:rsidP="009A4C78">
            <w:pPr>
              <w:jc w:val="center"/>
            </w:pPr>
            <w:r>
              <w:t>549,4</w:t>
            </w:r>
          </w:p>
        </w:tc>
      </w:tr>
      <w:tr w:rsidR="004C07DE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A21EAE" w:rsidP="009A4C78">
            <w:pPr>
              <w:jc w:val="center"/>
            </w:pPr>
            <w:r>
              <w:t>549,4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A21EAE" w:rsidP="009A4C78">
            <w:pPr>
              <w:jc w:val="center"/>
            </w:pPr>
            <w:r>
              <w:t>549,4</w:t>
            </w:r>
          </w:p>
        </w:tc>
      </w:tr>
      <w:tr w:rsidR="004C07DE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10,8</w:t>
            </w: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10,8</w:t>
            </w:r>
          </w:p>
        </w:tc>
      </w:tr>
      <w:tr w:rsidR="004C07DE" w:rsidTr="003D7A24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A24" w:rsidRDefault="004C07DE" w:rsidP="009A4C78">
            <w:pPr>
              <w:jc w:val="center"/>
            </w:pPr>
            <w:r>
              <w:t>10,8</w:t>
            </w:r>
          </w:p>
        </w:tc>
      </w:tr>
      <w:tr w:rsidR="003D7A24" w:rsidTr="003D7A24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both"/>
              <w:rPr>
                <w:b/>
                <w:color w:val="000000"/>
              </w:rPr>
            </w:pPr>
            <w:r w:rsidRPr="00A80229">
              <w:rPr>
                <w:b/>
                <w:color w:val="000000"/>
              </w:rPr>
              <w:lastRenderedPageBreak/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center"/>
              <w:rPr>
                <w:b/>
              </w:rPr>
            </w:pPr>
            <w:r w:rsidRPr="00A8022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center"/>
              <w:rPr>
                <w:b/>
              </w:rPr>
            </w:pPr>
            <w:r w:rsidRPr="00A80229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3D7A24" w:rsidP="009A4C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3D7A24" w:rsidP="009A4C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center"/>
              <w:rPr>
                <w:b/>
              </w:rPr>
            </w:pPr>
            <w:r w:rsidRPr="00A80229">
              <w:rPr>
                <w:b/>
              </w:rPr>
              <w:t>23,5</w:t>
            </w:r>
          </w:p>
        </w:tc>
      </w:tr>
      <w:tr w:rsidR="003D7A24" w:rsidTr="003D7A24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3D7A24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23,5</w:t>
            </w:r>
          </w:p>
        </w:tc>
      </w:tr>
      <w:tr w:rsidR="003D7A24" w:rsidTr="003D7A24">
        <w:trPr>
          <w:trHeight w:val="1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A80229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23,5</w:t>
            </w:r>
          </w:p>
        </w:tc>
      </w:tr>
      <w:tr w:rsidR="003D7A24" w:rsidTr="003D7A24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23,5</w:t>
            </w: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DE3CB0" w:rsidP="00A80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561,2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DE3CB0" w:rsidP="00A80229">
            <w:pPr>
              <w:jc w:val="center"/>
            </w:pPr>
            <w:r>
              <w:t>561,2</w:t>
            </w:r>
          </w:p>
        </w:tc>
      </w:tr>
      <w:tr w:rsidR="004C07DE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A21EAE" w:rsidP="00DE3CB0">
            <w:pPr>
              <w:jc w:val="center"/>
            </w:pPr>
            <w:r>
              <w:t>187,</w:t>
            </w:r>
            <w:r w:rsidR="00DE3CB0">
              <w:t>4</w:t>
            </w:r>
          </w:p>
        </w:tc>
      </w:tr>
      <w:tr w:rsidR="004C07DE" w:rsidTr="00535FA1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A21EAE" w:rsidP="009A4C78">
            <w:pPr>
              <w:jc w:val="center"/>
            </w:pPr>
            <w:r>
              <w:t>187,</w:t>
            </w:r>
            <w:r w:rsidR="00DE3CB0">
              <w:t>4</w:t>
            </w:r>
          </w:p>
          <w:p w:rsidR="00535FA1" w:rsidRDefault="00535FA1" w:rsidP="009A4C78">
            <w:pPr>
              <w:jc w:val="center"/>
            </w:pPr>
          </w:p>
        </w:tc>
      </w:tr>
      <w:tr w:rsidR="00535FA1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FA1" w:rsidRDefault="00535FA1" w:rsidP="009A4C78">
            <w:pPr>
              <w:jc w:val="center"/>
            </w:pPr>
            <w:r>
              <w:t>350,8</w:t>
            </w:r>
          </w:p>
        </w:tc>
      </w:tr>
      <w:tr w:rsidR="00535FA1" w:rsidTr="00A8022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535FA1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FA1" w:rsidRDefault="00535FA1" w:rsidP="009A4C78">
            <w:pPr>
              <w:jc w:val="center"/>
            </w:pPr>
            <w:r>
              <w:t>350,8</w:t>
            </w:r>
          </w:p>
        </w:tc>
      </w:tr>
      <w:tr w:rsidR="00A80229" w:rsidTr="00A80229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23,0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40,0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40,0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40,0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1165,0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A80229" w:rsidTr="00535FA1">
        <w:trPr>
          <w:trHeight w:val="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 xml:space="preserve">Осуществление переданных полномочий в </w:t>
            </w:r>
            <w:r w:rsidRPr="00260242">
              <w:rPr>
                <w:bCs/>
                <w:color w:val="000000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535FA1">
            <w:pPr>
              <w:jc w:val="both"/>
              <w:rPr>
                <w:b/>
                <w:color w:val="000000"/>
              </w:rPr>
            </w:pPr>
            <w:r w:rsidRPr="00260242">
              <w:rPr>
                <w:b/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  <w:bCs/>
              </w:rPr>
            </w:pPr>
            <w:r w:rsidRPr="0026024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A80229" w:rsidTr="00535FA1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4746B" w:rsidRDefault="00A80229" w:rsidP="00535FA1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4746B" w:rsidRDefault="00A80229" w:rsidP="00535FA1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both"/>
              <w:rPr>
                <w:color w:val="000000"/>
              </w:rPr>
            </w:pPr>
            <w:r w:rsidRPr="0014746B">
              <w:rPr>
                <w:color w:val="00000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both"/>
              <w:rPr>
                <w:b/>
                <w:bCs/>
              </w:rPr>
            </w:pPr>
            <w:r w:rsidRPr="005247E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r w:rsidRPr="005247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</w:pPr>
            <w:r w:rsidRPr="005247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</w:tr>
      <w:tr w:rsidR="00A80229" w:rsidTr="00535FA1">
        <w:trPr>
          <w:trHeight w:val="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both"/>
              <w:rPr>
                <w:bCs/>
              </w:rPr>
            </w:pPr>
            <w:r w:rsidRPr="001956BE">
              <w:rPr>
                <w:bCs/>
              </w:rPr>
              <w:t>Благоустройство</w:t>
            </w:r>
            <w:r>
              <w:rPr>
                <w:bCs/>
              </w:rPr>
              <w:t xml:space="preserve">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  <w:rPr>
                <w:bCs/>
              </w:rPr>
            </w:pPr>
            <w:r w:rsidRPr="001956BE">
              <w:rPr>
                <w:bCs/>
              </w:rPr>
              <w:t>206,3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206,3</w:t>
            </w:r>
          </w:p>
        </w:tc>
      </w:tr>
      <w:tr w:rsidR="00A80229" w:rsidTr="005247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206,3</w:t>
            </w:r>
          </w:p>
        </w:tc>
      </w:tr>
      <w:tr w:rsidR="00A80229" w:rsidTr="005247E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206,3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35,1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35,1</w:t>
            </w:r>
          </w:p>
        </w:tc>
      </w:tr>
      <w:tr w:rsidR="00A80229" w:rsidTr="001956BE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A80229" w:rsidRDefault="00A80229" w:rsidP="009A4C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35,1</w:t>
            </w:r>
          </w:p>
        </w:tc>
      </w:tr>
      <w:tr w:rsidR="00A80229" w:rsidTr="001956BE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 w:rsidRPr="001956BE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 xml:space="preserve">00 0 00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1,9</w:t>
            </w:r>
          </w:p>
        </w:tc>
      </w:tr>
      <w:tr w:rsidR="00A80229" w:rsidTr="001956BE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00 0 00  06050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1,9</w:t>
            </w:r>
          </w:p>
        </w:tc>
      </w:tr>
      <w:tr w:rsidR="00A80229" w:rsidTr="001956BE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A80229" w:rsidRDefault="00A80229" w:rsidP="00DE3CB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00 0 00 06050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1,9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812,3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3D7A24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812,3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812,3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25,6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3D7A24">
            <w:pPr>
              <w:jc w:val="center"/>
            </w:pPr>
            <w:r>
              <w:t>25,6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786,7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786,7</w:t>
            </w:r>
          </w:p>
        </w:tc>
      </w:tr>
      <w:tr w:rsidR="00A80229" w:rsidTr="003D7A2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72,5</w:t>
            </w:r>
          </w:p>
        </w:tc>
      </w:tr>
      <w:tr w:rsidR="00A80229" w:rsidTr="003D7A2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72,5</w:t>
            </w:r>
          </w:p>
        </w:tc>
      </w:tr>
      <w:tr w:rsidR="00A80229" w:rsidTr="003D7A2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72,5</w:t>
            </w:r>
          </w:p>
        </w:tc>
      </w:tr>
      <w:tr w:rsidR="00A80229" w:rsidTr="003D7A2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72,5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4292,</w:t>
            </w:r>
            <w:r w:rsidR="00DE3CB0">
              <w:rPr>
                <w:b/>
                <w:bCs/>
              </w:rPr>
              <w:t>6</w:t>
            </w:r>
          </w:p>
        </w:tc>
      </w:tr>
    </w:tbl>
    <w:p w:rsidR="00DE2B70" w:rsidRDefault="00DE2B70" w:rsidP="00DE2B70">
      <w:r>
        <w:br w:type="page"/>
      </w:r>
    </w:p>
    <w:p w:rsidR="00A16F83" w:rsidRDefault="00A16F83" w:rsidP="00A16F83">
      <w:pPr>
        <w:jc w:val="right"/>
      </w:pPr>
      <w:r>
        <w:lastRenderedPageBreak/>
        <w:t>ПРИЛОЖЕНИЕ № 10</w:t>
      </w:r>
    </w:p>
    <w:p w:rsidR="00A16F83" w:rsidRDefault="00A16F83" w:rsidP="00A16F83">
      <w:pPr>
        <w:jc w:val="right"/>
      </w:pPr>
      <w:r>
        <w:t xml:space="preserve">к решению Совета сельского поселения </w:t>
      </w:r>
    </w:p>
    <w:p w:rsidR="00A16F83" w:rsidRDefault="00A16F83" w:rsidP="00A16F83">
      <w:pPr>
        <w:jc w:val="right"/>
      </w:pPr>
      <w:r>
        <w:t>«Черно-Озерское»</w:t>
      </w:r>
    </w:p>
    <w:p w:rsidR="00A16F83" w:rsidRDefault="00A16F83" w:rsidP="00A16F83">
      <w:pPr>
        <w:jc w:val="right"/>
      </w:pPr>
      <w:r>
        <w:t xml:space="preserve">от   11.05. </w:t>
      </w:r>
      <w:r w:rsidRPr="00A05B5A">
        <w:t>20</w:t>
      </w:r>
      <w:r>
        <w:t>22</w:t>
      </w:r>
      <w:r w:rsidRPr="00A05B5A">
        <w:t xml:space="preserve"> года №</w:t>
      </w:r>
      <w:r>
        <w:t xml:space="preserve"> 3  </w:t>
      </w:r>
    </w:p>
    <w:p w:rsidR="00A16F83" w:rsidRDefault="00A16F83" w:rsidP="00A16F83">
      <w:pPr>
        <w:jc w:val="right"/>
      </w:pPr>
      <w:r>
        <w:t>«Об утверждении бюджета сельского поселения «Черно-Озерское»</w:t>
      </w:r>
    </w:p>
    <w:p w:rsidR="00A16F83" w:rsidRDefault="00A16F83" w:rsidP="00A16F83">
      <w:pPr>
        <w:jc w:val="right"/>
        <w:rPr>
          <w:sz w:val="24"/>
          <w:szCs w:val="24"/>
        </w:rPr>
      </w:pPr>
      <w:r>
        <w:t xml:space="preserve"> на 2022 год и плановый период 2023-2024 г годов</w:t>
      </w:r>
      <w:r>
        <w:rPr>
          <w:bCs/>
        </w:rPr>
        <w:t>»</w:t>
      </w: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0119BC" w:rsidRPr="0083545A" w:rsidTr="009A4C78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3" w:name="_Hlk500680727"/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0119BC" w:rsidRPr="0083545A" w:rsidTr="009A4C78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0119BC" w:rsidRPr="0083545A" w:rsidTr="009A4C78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0119BC" w:rsidRPr="0083545A" w:rsidTr="009A4C78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 w:rsidR="00DE3CB0">
              <w:rPr>
                <w:b/>
                <w:bCs/>
                <w:sz w:val="24"/>
                <w:szCs w:val="24"/>
                <w:lang w:eastAsia="ru-RU"/>
              </w:rPr>
              <w:t>2022</w:t>
            </w: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bookmarkEnd w:id="3"/>
    </w:tbl>
    <w:p w:rsidR="000119BC" w:rsidRDefault="000119BC" w:rsidP="000119BC">
      <w:pPr>
        <w:tabs>
          <w:tab w:val="left" w:pos="8745"/>
        </w:tabs>
        <w:jc w:val="center"/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5402"/>
        <w:gridCol w:w="1276"/>
        <w:gridCol w:w="1417"/>
        <w:gridCol w:w="1276"/>
      </w:tblGrid>
      <w:tr w:rsidR="00DE3CB0" w:rsidTr="00DE3CB0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DE3CB0" w:rsidTr="00DE3CB0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DE3CB0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1689,1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/>
              </w:rPr>
            </w:pPr>
            <w:r w:rsidRPr="003D7A24">
              <w:rPr>
                <w:b/>
              </w:rPr>
              <w:t>545,2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545,2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545,2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545,2</w:t>
            </w:r>
          </w:p>
        </w:tc>
      </w:tr>
      <w:tr w:rsidR="00DE3CB0" w:rsidTr="00DE3CB0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/>
              </w:rPr>
            </w:pPr>
            <w:r w:rsidRPr="003D7A24">
              <w:rPr>
                <w:b/>
              </w:rPr>
              <w:t>549,4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DE3CB0">
        <w:trPr>
          <w:trHeight w:val="1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both"/>
              <w:rPr>
                <w:b/>
                <w:color w:val="000000"/>
              </w:rPr>
            </w:pPr>
            <w:r w:rsidRPr="00A80229">
              <w:rPr>
                <w:b/>
                <w:color w:val="00000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23,5</w:t>
            </w:r>
          </w:p>
        </w:tc>
      </w:tr>
      <w:tr w:rsidR="00DE3CB0" w:rsidTr="00DE3CB0">
        <w:trPr>
          <w:trHeight w:val="1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DE3CB0">
        <w:trPr>
          <w:trHeight w:val="1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DE3CB0">
        <w:trPr>
          <w:trHeight w:val="1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561,2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561,2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187,4</w:t>
            </w:r>
          </w:p>
        </w:tc>
      </w:tr>
      <w:tr w:rsidR="00DE3CB0" w:rsidTr="00DE3CB0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187,4</w:t>
            </w:r>
          </w:p>
          <w:p w:rsidR="00DE3CB0" w:rsidRDefault="00DE3CB0" w:rsidP="00DE3CB0">
            <w:pPr>
              <w:jc w:val="center"/>
            </w:pP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350,8</w:t>
            </w:r>
          </w:p>
        </w:tc>
      </w:tr>
      <w:tr w:rsidR="00DE3CB0" w:rsidTr="00DE3CB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350,8</w:t>
            </w:r>
          </w:p>
        </w:tc>
      </w:tr>
      <w:tr w:rsidR="00DE3CB0" w:rsidTr="00DE3CB0">
        <w:trPr>
          <w:trHeight w:val="1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23,0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1165,0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DE3CB0" w:rsidTr="00DE3CB0">
        <w:trPr>
          <w:trHeight w:val="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/>
                <w:color w:val="000000"/>
              </w:rPr>
            </w:pPr>
            <w:r w:rsidRPr="00260242">
              <w:rPr>
                <w:b/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00000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both"/>
              <w:rPr>
                <w:b/>
                <w:bCs/>
              </w:rPr>
            </w:pPr>
            <w:r w:rsidRPr="005247E6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r w:rsidRPr="005247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</w:pPr>
            <w:r w:rsidRPr="005247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</w:tr>
      <w:tr w:rsidR="00DE3CB0" w:rsidTr="00DE3CB0">
        <w:trPr>
          <w:trHeight w:val="2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both"/>
              <w:rPr>
                <w:bCs/>
              </w:rPr>
            </w:pPr>
            <w:r w:rsidRPr="001956BE">
              <w:rPr>
                <w:bCs/>
              </w:rPr>
              <w:t>Благоустройство</w:t>
            </w:r>
            <w:r>
              <w:rPr>
                <w:bCs/>
              </w:rPr>
              <w:t xml:space="preserve">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206,3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DE3CB0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956BE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DE3CB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00 0 00  06050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812,3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812,3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812,3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786,7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786,7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72,5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72,5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72,5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72,5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4292,6</w:t>
            </w:r>
          </w:p>
        </w:tc>
      </w:tr>
    </w:tbl>
    <w:p w:rsidR="000119BC" w:rsidRDefault="000119BC" w:rsidP="000119BC">
      <w:pPr>
        <w:tabs>
          <w:tab w:val="left" w:pos="8745"/>
        </w:tabs>
        <w:ind w:right="423"/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A16F83" w:rsidRDefault="00A16F83" w:rsidP="00A16F83">
      <w:pPr>
        <w:jc w:val="right"/>
      </w:pPr>
    </w:p>
    <w:p w:rsidR="00A16F83" w:rsidRDefault="00A16F83" w:rsidP="00A16F83">
      <w:pPr>
        <w:jc w:val="right"/>
      </w:pPr>
    </w:p>
    <w:p w:rsidR="00A16F83" w:rsidRDefault="00A16F83" w:rsidP="00A16F83">
      <w:pPr>
        <w:jc w:val="right"/>
      </w:pPr>
      <w:r>
        <w:lastRenderedPageBreak/>
        <w:t>ПРИЛОЖЕНИЕ № 12</w:t>
      </w:r>
    </w:p>
    <w:p w:rsidR="00A16F83" w:rsidRDefault="00A16F83" w:rsidP="00A16F83">
      <w:pPr>
        <w:jc w:val="right"/>
      </w:pPr>
      <w:r>
        <w:t xml:space="preserve">к решению Совета сельского поселения </w:t>
      </w:r>
    </w:p>
    <w:p w:rsidR="00A16F83" w:rsidRDefault="00A16F83" w:rsidP="00A16F83">
      <w:pPr>
        <w:jc w:val="right"/>
      </w:pPr>
      <w:r>
        <w:t>«Черно-Озерское»</w:t>
      </w:r>
    </w:p>
    <w:p w:rsidR="00A16F83" w:rsidRDefault="00A16F83" w:rsidP="00A16F83">
      <w:pPr>
        <w:jc w:val="right"/>
      </w:pPr>
      <w:r>
        <w:t xml:space="preserve">от   11.05. </w:t>
      </w:r>
      <w:r w:rsidRPr="00A05B5A">
        <w:t>20</w:t>
      </w:r>
      <w:r>
        <w:t>22</w:t>
      </w:r>
      <w:r w:rsidRPr="00A05B5A">
        <w:t xml:space="preserve"> года №</w:t>
      </w:r>
      <w:r>
        <w:t xml:space="preserve"> 3  </w:t>
      </w:r>
    </w:p>
    <w:p w:rsidR="00A16F83" w:rsidRDefault="00A16F83" w:rsidP="00A16F83">
      <w:pPr>
        <w:jc w:val="right"/>
      </w:pPr>
      <w:r>
        <w:t>«Об утверждении бюджета сельского поселения «Черно-Озерское»</w:t>
      </w:r>
    </w:p>
    <w:p w:rsidR="00A16F83" w:rsidRDefault="00A16F83" w:rsidP="00A16F83">
      <w:pPr>
        <w:jc w:val="right"/>
        <w:rPr>
          <w:sz w:val="24"/>
          <w:szCs w:val="24"/>
        </w:rPr>
      </w:pPr>
      <w:r>
        <w:t xml:space="preserve"> на 2022 год и плановый период 2023-2024 г годов</w:t>
      </w:r>
      <w:r>
        <w:rPr>
          <w:bCs/>
        </w:rPr>
        <w:t>»</w:t>
      </w:r>
    </w:p>
    <w:p w:rsidR="000119BC" w:rsidRPr="00AA2CD5" w:rsidRDefault="000119BC" w:rsidP="000119BC">
      <w:pPr>
        <w:jc w:val="right"/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  <w:r>
        <w:rPr>
          <w:b/>
          <w:bCs/>
          <w:color w:val="000000"/>
        </w:rPr>
        <w:tab/>
      </w:r>
    </w:p>
    <w:p w:rsidR="000119BC" w:rsidRDefault="000119BC" w:rsidP="000119BC">
      <w:pPr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0119BC" w:rsidRDefault="000119BC" w:rsidP="000119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DE3CB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</w:t>
      </w:r>
    </w:p>
    <w:p w:rsidR="000119BC" w:rsidRDefault="000119BC" w:rsidP="000119BC">
      <w:pPr>
        <w:jc w:val="center"/>
        <w:rPr>
          <w:b/>
          <w:bCs/>
          <w:color w:val="000000"/>
        </w:rPr>
      </w:pPr>
    </w:p>
    <w:p w:rsidR="000119BC" w:rsidRDefault="000119BC" w:rsidP="000119BC"/>
    <w:tbl>
      <w:tblPr>
        <w:tblW w:w="9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3"/>
        <w:gridCol w:w="425"/>
        <w:gridCol w:w="426"/>
        <w:gridCol w:w="567"/>
        <w:gridCol w:w="1275"/>
        <w:gridCol w:w="709"/>
        <w:gridCol w:w="1276"/>
      </w:tblGrid>
      <w:tr w:rsidR="00DE3CB0" w:rsidTr="00FB3B82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DE3CB0" w:rsidTr="00FB3B82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FB3B82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3CB0" w:rsidRPr="00DE3CB0" w:rsidRDefault="00DE3CB0" w:rsidP="00DE3CB0">
            <w:pPr>
              <w:rPr>
                <w:b/>
                <w:sz w:val="22"/>
                <w:szCs w:val="22"/>
              </w:rPr>
            </w:pPr>
            <w:r w:rsidRPr="00DE3CB0">
              <w:rPr>
                <w:b/>
                <w:sz w:val="22"/>
                <w:szCs w:val="22"/>
              </w:rPr>
              <w:t>Администрация сельского поселения «Черно-Озерское»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 w:rsidRPr="00FB3B82"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1689,1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/>
              </w:rPr>
            </w:pPr>
            <w:r w:rsidRPr="003D7A24">
              <w:rPr>
                <w:b/>
              </w:rPr>
              <w:t>545,2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545,2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545,2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545,2</w:t>
            </w:r>
          </w:p>
        </w:tc>
      </w:tr>
      <w:tr w:rsidR="00DE3CB0" w:rsidTr="00FB3B8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/>
              </w:rPr>
            </w:pPr>
            <w:r w:rsidRPr="003D7A24">
              <w:rPr>
                <w:b/>
              </w:rPr>
              <w:t>549,4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FB3B82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both"/>
              <w:rPr>
                <w:b/>
                <w:color w:val="000000"/>
              </w:rPr>
            </w:pPr>
            <w:r w:rsidRPr="00A80229">
              <w:rPr>
                <w:b/>
                <w:color w:val="00000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23,5</w:t>
            </w:r>
          </w:p>
        </w:tc>
      </w:tr>
      <w:tr w:rsidR="00DE3CB0" w:rsidTr="00FB3B82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FB3B82">
        <w:trPr>
          <w:trHeight w:val="1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FB3B82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561,2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561,2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187,4</w:t>
            </w:r>
          </w:p>
        </w:tc>
      </w:tr>
      <w:tr w:rsidR="00DE3CB0" w:rsidTr="00FB3B82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187,4</w:t>
            </w:r>
          </w:p>
          <w:p w:rsidR="00DE3CB0" w:rsidRDefault="00DE3CB0" w:rsidP="00DE3CB0">
            <w:pPr>
              <w:jc w:val="center"/>
            </w:pP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350,8</w:t>
            </w:r>
          </w:p>
        </w:tc>
      </w:tr>
      <w:tr w:rsidR="00DE3CB0" w:rsidTr="00FB3B8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350,8</w:t>
            </w:r>
          </w:p>
        </w:tc>
      </w:tr>
      <w:tr w:rsidR="00DE3CB0" w:rsidTr="00FB3B82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Налоги, пошлины и сборы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23,0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DE3CB0" w:rsidP="00DE3CB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1165,0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FB3B82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DE3CB0" w:rsidTr="00FB3B82">
        <w:trPr>
          <w:trHeight w:val="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/>
                <w:color w:val="000000"/>
              </w:rPr>
            </w:pPr>
            <w:r w:rsidRPr="00260242">
              <w:rPr>
                <w:b/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00000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both"/>
              <w:rPr>
                <w:b/>
                <w:bCs/>
              </w:rPr>
            </w:pPr>
            <w:r w:rsidRPr="005247E6">
              <w:rPr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r w:rsidRPr="005247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</w:pPr>
            <w:r w:rsidRPr="005247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</w:tr>
      <w:tr w:rsidR="00DE3CB0" w:rsidTr="00FB3B82">
        <w:trPr>
          <w:trHeight w:val="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both"/>
              <w:rPr>
                <w:bCs/>
              </w:rPr>
            </w:pPr>
            <w:r w:rsidRPr="001956BE">
              <w:rPr>
                <w:bCs/>
              </w:rPr>
              <w:t>Благоустройство</w:t>
            </w:r>
            <w:r>
              <w:rPr>
                <w:bCs/>
              </w:rPr>
              <w:t xml:space="preserve">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206,3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FB3B8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956BE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FB3B8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812,3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812,3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812,3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786,7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786,7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72,5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72,5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72,5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72,5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4292,6</w:t>
            </w:r>
          </w:p>
        </w:tc>
      </w:tr>
    </w:tbl>
    <w:p w:rsidR="000119BC" w:rsidRDefault="000119BC" w:rsidP="000119BC">
      <w:r>
        <w:br w:type="page"/>
      </w:r>
    </w:p>
    <w:p w:rsidR="000119BC" w:rsidRPr="003127C7" w:rsidRDefault="000119BC" w:rsidP="000119BC"/>
    <w:p w:rsidR="000119BC" w:rsidRPr="003127C7" w:rsidRDefault="000119BC" w:rsidP="000119BC"/>
    <w:p w:rsidR="000119BC" w:rsidRDefault="000119BC" w:rsidP="000119BC"/>
    <w:p w:rsidR="000119BC" w:rsidRDefault="000119BC" w:rsidP="000119BC"/>
    <w:p w:rsidR="000119BC" w:rsidRDefault="000119BC" w:rsidP="000119BC">
      <w:pPr>
        <w:tabs>
          <w:tab w:val="left" w:pos="1710"/>
        </w:tabs>
      </w:pPr>
      <w:r>
        <w:tab/>
      </w: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4C07DE" w:rsidRDefault="004C07DE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Default="00DE2B70" w:rsidP="00DE2B70"/>
    <w:p w:rsidR="00DE2B70" w:rsidRDefault="00DE2B70" w:rsidP="00DE2B70"/>
    <w:p w:rsidR="00DE2B70" w:rsidRPr="00DE2B70" w:rsidRDefault="00DE2B70" w:rsidP="00DE2B70"/>
    <w:p w:rsidR="00DE2B70" w:rsidRDefault="00DE2B70" w:rsidP="00DE2B70"/>
    <w:sectPr w:rsidR="00DE2B70" w:rsidSect="00B90690"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F5" w:rsidRDefault="006520F5" w:rsidP="00EF09AC">
      <w:r>
        <w:separator/>
      </w:r>
    </w:p>
  </w:endnote>
  <w:endnote w:type="continuationSeparator" w:id="0">
    <w:p w:rsidR="006520F5" w:rsidRDefault="006520F5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AA" w:rsidRDefault="009948AA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948AA" w:rsidRDefault="009948AA" w:rsidP="00F25A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AA" w:rsidRDefault="009948AA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9948AA" w:rsidRDefault="009948AA" w:rsidP="00F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F5" w:rsidRDefault="006520F5" w:rsidP="00EF09AC">
      <w:r>
        <w:separator/>
      </w:r>
    </w:p>
  </w:footnote>
  <w:footnote w:type="continuationSeparator" w:id="0">
    <w:p w:rsidR="006520F5" w:rsidRDefault="006520F5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D05B28"/>
    <w:multiLevelType w:val="hybridMultilevel"/>
    <w:tmpl w:val="5AD8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119BC"/>
    <w:rsid w:val="000119C8"/>
    <w:rsid w:val="000124C9"/>
    <w:rsid w:val="0001394C"/>
    <w:rsid w:val="000201F9"/>
    <w:rsid w:val="00020254"/>
    <w:rsid w:val="00027A18"/>
    <w:rsid w:val="000357B2"/>
    <w:rsid w:val="0003752B"/>
    <w:rsid w:val="000409B7"/>
    <w:rsid w:val="00043660"/>
    <w:rsid w:val="0004572B"/>
    <w:rsid w:val="0004634B"/>
    <w:rsid w:val="00050F9A"/>
    <w:rsid w:val="000536D7"/>
    <w:rsid w:val="00060817"/>
    <w:rsid w:val="000619D0"/>
    <w:rsid w:val="000643AD"/>
    <w:rsid w:val="00067D6B"/>
    <w:rsid w:val="0007062E"/>
    <w:rsid w:val="000720AF"/>
    <w:rsid w:val="0008340F"/>
    <w:rsid w:val="0008659B"/>
    <w:rsid w:val="00086CBA"/>
    <w:rsid w:val="0009564C"/>
    <w:rsid w:val="00097E65"/>
    <w:rsid w:val="000A16DB"/>
    <w:rsid w:val="000A656F"/>
    <w:rsid w:val="000B0966"/>
    <w:rsid w:val="000B0E77"/>
    <w:rsid w:val="000B36A0"/>
    <w:rsid w:val="000B67AB"/>
    <w:rsid w:val="000D0258"/>
    <w:rsid w:val="000D1C63"/>
    <w:rsid w:val="000D3684"/>
    <w:rsid w:val="000E16AC"/>
    <w:rsid w:val="000E3283"/>
    <w:rsid w:val="000F3A08"/>
    <w:rsid w:val="000F550D"/>
    <w:rsid w:val="000F5B7C"/>
    <w:rsid w:val="000F6EB5"/>
    <w:rsid w:val="000F7888"/>
    <w:rsid w:val="00105DB8"/>
    <w:rsid w:val="001118AD"/>
    <w:rsid w:val="00112CE9"/>
    <w:rsid w:val="0011305A"/>
    <w:rsid w:val="00113AF3"/>
    <w:rsid w:val="001141B0"/>
    <w:rsid w:val="001155AC"/>
    <w:rsid w:val="00116E33"/>
    <w:rsid w:val="00117677"/>
    <w:rsid w:val="00127E30"/>
    <w:rsid w:val="0013197A"/>
    <w:rsid w:val="00145789"/>
    <w:rsid w:val="0014746B"/>
    <w:rsid w:val="001552C0"/>
    <w:rsid w:val="00155869"/>
    <w:rsid w:val="00164111"/>
    <w:rsid w:val="001716B1"/>
    <w:rsid w:val="0017765E"/>
    <w:rsid w:val="00183A6B"/>
    <w:rsid w:val="00190AE2"/>
    <w:rsid w:val="0019231B"/>
    <w:rsid w:val="0019384F"/>
    <w:rsid w:val="001956BE"/>
    <w:rsid w:val="001A08FF"/>
    <w:rsid w:val="001A22F0"/>
    <w:rsid w:val="001B3E54"/>
    <w:rsid w:val="001C2406"/>
    <w:rsid w:val="001C4712"/>
    <w:rsid w:val="001C70B5"/>
    <w:rsid w:val="001D180F"/>
    <w:rsid w:val="001D49AF"/>
    <w:rsid w:val="001D556B"/>
    <w:rsid w:val="001D5A89"/>
    <w:rsid w:val="001E08DA"/>
    <w:rsid w:val="001E1342"/>
    <w:rsid w:val="001E4645"/>
    <w:rsid w:val="001F40FC"/>
    <w:rsid w:val="001F65A3"/>
    <w:rsid w:val="001F7BAE"/>
    <w:rsid w:val="00200280"/>
    <w:rsid w:val="0020050D"/>
    <w:rsid w:val="00201358"/>
    <w:rsid w:val="00204344"/>
    <w:rsid w:val="00211142"/>
    <w:rsid w:val="00212ADD"/>
    <w:rsid w:val="00213562"/>
    <w:rsid w:val="0021458A"/>
    <w:rsid w:val="002204B0"/>
    <w:rsid w:val="00220525"/>
    <w:rsid w:val="00226982"/>
    <w:rsid w:val="00231AE6"/>
    <w:rsid w:val="00233C07"/>
    <w:rsid w:val="00241B46"/>
    <w:rsid w:val="00245E12"/>
    <w:rsid w:val="00256F72"/>
    <w:rsid w:val="00256F87"/>
    <w:rsid w:val="0025716E"/>
    <w:rsid w:val="002572BF"/>
    <w:rsid w:val="00260242"/>
    <w:rsid w:val="00260CB6"/>
    <w:rsid w:val="00270ACA"/>
    <w:rsid w:val="002710FF"/>
    <w:rsid w:val="0027124B"/>
    <w:rsid w:val="00271C91"/>
    <w:rsid w:val="00276A90"/>
    <w:rsid w:val="002860C9"/>
    <w:rsid w:val="00292A5E"/>
    <w:rsid w:val="00293FFC"/>
    <w:rsid w:val="002A1A58"/>
    <w:rsid w:val="002A3CFE"/>
    <w:rsid w:val="002A604B"/>
    <w:rsid w:val="002B01A4"/>
    <w:rsid w:val="002B6295"/>
    <w:rsid w:val="002C4929"/>
    <w:rsid w:val="002D1B1C"/>
    <w:rsid w:val="002D4104"/>
    <w:rsid w:val="002E517A"/>
    <w:rsid w:val="002E5BCA"/>
    <w:rsid w:val="002E73FA"/>
    <w:rsid w:val="002F13D9"/>
    <w:rsid w:val="002F6E70"/>
    <w:rsid w:val="00302020"/>
    <w:rsid w:val="00303B33"/>
    <w:rsid w:val="00310E1E"/>
    <w:rsid w:val="003127C7"/>
    <w:rsid w:val="0031531B"/>
    <w:rsid w:val="003273CE"/>
    <w:rsid w:val="003329D1"/>
    <w:rsid w:val="003411F5"/>
    <w:rsid w:val="0034649A"/>
    <w:rsid w:val="0034722B"/>
    <w:rsid w:val="00355570"/>
    <w:rsid w:val="003559ED"/>
    <w:rsid w:val="00362545"/>
    <w:rsid w:val="00373F17"/>
    <w:rsid w:val="003821DE"/>
    <w:rsid w:val="00383D19"/>
    <w:rsid w:val="00386A9F"/>
    <w:rsid w:val="00387D30"/>
    <w:rsid w:val="00395541"/>
    <w:rsid w:val="00396EF8"/>
    <w:rsid w:val="003A1DE3"/>
    <w:rsid w:val="003A4BF4"/>
    <w:rsid w:val="003A6667"/>
    <w:rsid w:val="003B00E3"/>
    <w:rsid w:val="003B3AE9"/>
    <w:rsid w:val="003B4C4F"/>
    <w:rsid w:val="003B5B3E"/>
    <w:rsid w:val="003D7A24"/>
    <w:rsid w:val="003E7964"/>
    <w:rsid w:val="003F175F"/>
    <w:rsid w:val="004037BC"/>
    <w:rsid w:val="004115B0"/>
    <w:rsid w:val="00414210"/>
    <w:rsid w:val="004148F9"/>
    <w:rsid w:val="00414E0A"/>
    <w:rsid w:val="00421FAF"/>
    <w:rsid w:val="00426CC9"/>
    <w:rsid w:val="00430CFF"/>
    <w:rsid w:val="004378DC"/>
    <w:rsid w:val="00437B1F"/>
    <w:rsid w:val="00440C1E"/>
    <w:rsid w:val="00444914"/>
    <w:rsid w:val="00446202"/>
    <w:rsid w:val="004504EA"/>
    <w:rsid w:val="00452A73"/>
    <w:rsid w:val="004563DB"/>
    <w:rsid w:val="00456B8E"/>
    <w:rsid w:val="0046534D"/>
    <w:rsid w:val="004706DF"/>
    <w:rsid w:val="00471D79"/>
    <w:rsid w:val="004828B3"/>
    <w:rsid w:val="0049046B"/>
    <w:rsid w:val="004A0396"/>
    <w:rsid w:val="004A3387"/>
    <w:rsid w:val="004A7B5B"/>
    <w:rsid w:val="004B0D7E"/>
    <w:rsid w:val="004B36AE"/>
    <w:rsid w:val="004B6EFA"/>
    <w:rsid w:val="004C07DE"/>
    <w:rsid w:val="004C4D90"/>
    <w:rsid w:val="004C6574"/>
    <w:rsid w:val="004C660C"/>
    <w:rsid w:val="004E1782"/>
    <w:rsid w:val="004E1AF5"/>
    <w:rsid w:val="004F08EE"/>
    <w:rsid w:val="004F7418"/>
    <w:rsid w:val="0051154E"/>
    <w:rsid w:val="005202CD"/>
    <w:rsid w:val="00520484"/>
    <w:rsid w:val="00520988"/>
    <w:rsid w:val="00521593"/>
    <w:rsid w:val="00524445"/>
    <w:rsid w:val="005247E6"/>
    <w:rsid w:val="00526A99"/>
    <w:rsid w:val="00527293"/>
    <w:rsid w:val="00535B4C"/>
    <w:rsid w:val="00535FA1"/>
    <w:rsid w:val="00536977"/>
    <w:rsid w:val="005442A9"/>
    <w:rsid w:val="00545400"/>
    <w:rsid w:val="00546DD3"/>
    <w:rsid w:val="00550FF8"/>
    <w:rsid w:val="00554DC3"/>
    <w:rsid w:val="00561EAA"/>
    <w:rsid w:val="005640F4"/>
    <w:rsid w:val="00571A60"/>
    <w:rsid w:val="00572D45"/>
    <w:rsid w:val="00576ABF"/>
    <w:rsid w:val="00577C95"/>
    <w:rsid w:val="00580825"/>
    <w:rsid w:val="00590F32"/>
    <w:rsid w:val="0059119B"/>
    <w:rsid w:val="00591394"/>
    <w:rsid w:val="0059570D"/>
    <w:rsid w:val="005A25B9"/>
    <w:rsid w:val="005B6276"/>
    <w:rsid w:val="005C6830"/>
    <w:rsid w:val="005C7583"/>
    <w:rsid w:val="005C75A0"/>
    <w:rsid w:val="005C7AA2"/>
    <w:rsid w:val="005D54C7"/>
    <w:rsid w:val="005D6C63"/>
    <w:rsid w:val="005E46B4"/>
    <w:rsid w:val="005E50E8"/>
    <w:rsid w:val="005E5715"/>
    <w:rsid w:val="005E766E"/>
    <w:rsid w:val="005E7A77"/>
    <w:rsid w:val="005F387E"/>
    <w:rsid w:val="005F4831"/>
    <w:rsid w:val="005F5228"/>
    <w:rsid w:val="005F61BA"/>
    <w:rsid w:val="005F71CE"/>
    <w:rsid w:val="005F744B"/>
    <w:rsid w:val="005F783E"/>
    <w:rsid w:val="0060221B"/>
    <w:rsid w:val="00605BB2"/>
    <w:rsid w:val="006072CE"/>
    <w:rsid w:val="00621DE7"/>
    <w:rsid w:val="00631434"/>
    <w:rsid w:val="00636369"/>
    <w:rsid w:val="00641A34"/>
    <w:rsid w:val="0064537B"/>
    <w:rsid w:val="00647789"/>
    <w:rsid w:val="00651370"/>
    <w:rsid w:val="006520F5"/>
    <w:rsid w:val="00652D7E"/>
    <w:rsid w:val="006541A6"/>
    <w:rsid w:val="006552D4"/>
    <w:rsid w:val="00660AA1"/>
    <w:rsid w:val="00666FA1"/>
    <w:rsid w:val="00667AC2"/>
    <w:rsid w:val="00672DB4"/>
    <w:rsid w:val="006743E3"/>
    <w:rsid w:val="00676BEC"/>
    <w:rsid w:val="00683006"/>
    <w:rsid w:val="00686898"/>
    <w:rsid w:val="00687E5B"/>
    <w:rsid w:val="0069087E"/>
    <w:rsid w:val="00693175"/>
    <w:rsid w:val="006A4C8A"/>
    <w:rsid w:val="006B1A1E"/>
    <w:rsid w:val="006B6A70"/>
    <w:rsid w:val="006C3F24"/>
    <w:rsid w:val="006C554F"/>
    <w:rsid w:val="006C5B46"/>
    <w:rsid w:val="006D03D3"/>
    <w:rsid w:val="006D63F7"/>
    <w:rsid w:val="006E69AB"/>
    <w:rsid w:val="006F0B95"/>
    <w:rsid w:val="0071248F"/>
    <w:rsid w:val="00712C78"/>
    <w:rsid w:val="00714052"/>
    <w:rsid w:val="00715DA6"/>
    <w:rsid w:val="00722BDE"/>
    <w:rsid w:val="00725FA2"/>
    <w:rsid w:val="0072633A"/>
    <w:rsid w:val="00727397"/>
    <w:rsid w:val="0074389F"/>
    <w:rsid w:val="007456E4"/>
    <w:rsid w:val="00755775"/>
    <w:rsid w:val="00755F19"/>
    <w:rsid w:val="0076165E"/>
    <w:rsid w:val="0076411C"/>
    <w:rsid w:val="00765F21"/>
    <w:rsid w:val="007665FB"/>
    <w:rsid w:val="00773058"/>
    <w:rsid w:val="00774270"/>
    <w:rsid w:val="00784A86"/>
    <w:rsid w:val="007864B5"/>
    <w:rsid w:val="00787D9E"/>
    <w:rsid w:val="00794434"/>
    <w:rsid w:val="00796B41"/>
    <w:rsid w:val="00796B75"/>
    <w:rsid w:val="007A2D57"/>
    <w:rsid w:val="007A62BF"/>
    <w:rsid w:val="007B2A64"/>
    <w:rsid w:val="007C00F8"/>
    <w:rsid w:val="007C64E0"/>
    <w:rsid w:val="007D32ED"/>
    <w:rsid w:val="007E5A92"/>
    <w:rsid w:val="007F022D"/>
    <w:rsid w:val="007F14C8"/>
    <w:rsid w:val="007F34AF"/>
    <w:rsid w:val="00801A10"/>
    <w:rsid w:val="00803DAF"/>
    <w:rsid w:val="00810BDC"/>
    <w:rsid w:val="0081761A"/>
    <w:rsid w:val="00832E2F"/>
    <w:rsid w:val="0083545A"/>
    <w:rsid w:val="00841144"/>
    <w:rsid w:val="00842C86"/>
    <w:rsid w:val="00845206"/>
    <w:rsid w:val="008558F8"/>
    <w:rsid w:val="00856531"/>
    <w:rsid w:val="00861576"/>
    <w:rsid w:val="00861A51"/>
    <w:rsid w:val="008640E4"/>
    <w:rsid w:val="00877D59"/>
    <w:rsid w:val="00897585"/>
    <w:rsid w:val="008A42BA"/>
    <w:rsid w:val="008A48B4"/>
    <w:rsid w:val="008B2A4B"/>
    <w:rsid w:val="008B3D32"/>
    <w:rsid w:val="008C353F"/>
    <w:rsid w:val="008C437F"/>
    <w:rsid w:val="008C64C0"/>
    <w:rsid w:val="008D09CC"/>
    <w:rsid w:val="008D4FF4"/>
    <w:rsid w:val="008D689E"/>
    <w:rsid w:val="008E0ED4"/>
    <w:rsid w:val="008F082B"/>
    <w:rsid w:val="008F1752"/>
    <w:rsid w:val="008F6B59"/>
    <w:rsid w:val="00900EB1"/>
    <w:rsid w:val="009018A6"/>
    <w:rsid w:val="0090217E"/>
    <w:rsid w:val="009030B0"/>
    <w:rsid w:val="00904BF2"/>
    <w:rsid w:val="00910E5E"/>
    <w:rsid w:val="00913557"/>
    <w:rsid w:val="00914F02"/>
    <w:rsid w:val="009159FF"/>
    <w:rsid w:val="00916638"/>
    <w:rsid w:val="009179F0"/>
    <w:rsid w:val="00917C87"/>
    <w:rsid w:val="00917F40"/>
    <w:rsid w:val="00926902"/>
    <w:rsid w:val="009272BD"/>
    <w:rsid w:val="00935F45"/>
    <w:rsid w:val="00936224"/>
    <w:rsid w:val="009402EA"/>
    <w:rsid w:val="00956444"/>
    <w:rsid w:val="00962451"/>
    <w:rsid w:val="00970980"/>
    <w:rsid w:val="009761DB"/>
    <w:rsid w:val="00980EFF"/>
    <w:rsid w:val="00982FEA"/>
    <w:rsid w:val="00984AE0"/>
    <w:rsid w:val="009877F5"/>
    <w:rsid w:val="00987F82"/>
    <w:rsid w:val="009948AA"/>
    <w:rsid w:val="009975A6"/>
    <w:rsid w:val="009A4C78"/>
    <w:rsid w:val="009C69B6"/>
    <w:rsid w:val="009D0114"/>
    <w:rsid w:val="009D0E80"/>
    <w:rsid w:val="009D5E85"/>
    <w:rsid w:val="009E2CF8"/>
    <w:rsid w:val="00A0240C"/>
    <w:rsid w:val="00A05B5A"/>
    <w:rsid w:val="00A134F5"/>
    <w:rsid w:val="00A16F83"/>
    <w:rsid w:val="00A21EAE"/>
    <w:rsid w:val="00A2380C"/>
    <w:rsid w:val="00A248B2"/>
    <w:rsid w:val="00A25B25"/>
    <w:rsid w:val="00A272D2"/>
    <w:rsid w:val="00A35EEA"/>
    <w:rsid w:val="00A36D36"/>
    <w:rsid w:val="00A37B0E"/>
    <w:rsid w:val="00A433E1"/>
    <w:rsid w:val="00A47E10"/>
    <w:rsid w:val="00A54619"/>
    <w:rsid w:val="00A57C4C"/>
    <w:rsid w:val="00A57E7B"/>
    <w:rsid w:val="00A727D8"/>
    <w:rsid w:val="00A80229"/>
    <w:rsid w:val="00A83FC9"/>
    <w:rsid w:val="00A854EE"/>
    <w:rsid w:val="00A94A44"/>
    <w:rsid w:val="00A94EC9"/>
    <w:rsid w:val="00AA2CD5"/>
    <w:rsid w:val="00AB2E3F"/>
    <w:rsid w:val="00AB5A3E"/>
    <w:rsid w:val="00AB7AD8"/>
    <w:rsid w:val="00AD2A99"/>
    <w:rsid w:val="00AD7F15"/>
    <w:rsid w:val="00AE6422"/>
    <w:rsid w:val="00AF25E9"/>
    <w:rsid w:val="00AF5D5A"/>
    <w:rsid w:val="00B002A8"/>
    <w:rsid w:val="00B00C61"/>
    <w:rsid w:val="00B15ED3"/>
    <w:rsid w:val="00B1693D"/>
    <w:rsid w:val="00B1729F"/>
    <w:rsid w:val="00B1738A"/>
    <w:rsid w:val="00B33B5C"/>
    <w:rsid w:val="00B37A1C"/>
    <w:rsid w:val="00B41F6C"/>
    <w:rsid w:val="00B43163"/>
    <w:rsid w:val="00B51DD3"/>
    <w:rsid w:val="00B520B0"/>
    <w:rsid w:val="00B525E0"/>
    <w:rsid w:val="00B669DF"/>
    <w:rsid w:val="00B73B04"/>
    <w:rsid w:val="00B822AA"/>
    <w:rsid w:val="00B87DCA"/>
    <w:rsid w:val="00B904EB"/>
    <w:rsid w:val="00B90690"/>
    <w:rsid w:val="00B90AF9"/>
    <w:rsid w:val="00B9282E"/>
    <w:rsid w:val="00B96E1F"/>
    <w:rsid w:val="00BA3368"/>
    <w:rsid w:val="00BA4BF9"/>
    <w:rsid w:val="00BA53F0"/>
    <w:rsid w:val="00BB4160"/>
    <w:rsid w:val="00BB49AC"/>
    <w:rsid w:val="00BB4DA7"/>
    <w:rsid w:val="00BB64AB"/>
    <w:rsid w:val="00BB76D7"/>
    <w:rsid w:val="00BD0617"/>
    <w:rsid w:val="00BD2088"/>
    <w:rsid w:val="00BE75DC"/>
    <w:rsid w:val="00BE777E"/>
    <w:rsid w:val="00BF359C"/>
    <w:rsid w:val="00BF3913"/>
    <w:rsid w:val="00C0629E"/>
    <w:rsid w:val="00C073A9"/>
    <w:rsid w:val="00C12481"/>
    <w:rsid w:val="00C15C6A"/>
    <w:rsid w:val="00C23229"/>
    <w:rsid w:val="00C25102"/>
    <w:rsid w:val="00C272A9"/>
    <w:rsid w:val="00C364D1"/>
    <w:rsid w:val="00C3766D"/>
    <w:rsid w:val="00C3798D"/>
    <w:rsid w:val="00C41D01"/>
    <w:rsid w:val="00C444CF"/>
    <w:rsid w:val="00C51573"/>
    <w:rsid w:val="00C54E82"/>
    <w:rsid w:val="00C6112E"/>
    <w:rsid w:val="00C648A6"/>
    <w:rsid w:val="00C71B26"/>
    <w:rsid w:val="00C8684A"/>
    <w:rsid w:val="00C92F86"/>
    <w:rsid w:val="00C94134"/>
    <w:rsid w:val="00C96D46"/>
    <w:rsid w:val="00CA07A0"/>
    <w:rsid w:val="00CA4C86"/>
    <w:rsid w:val="00CA7621"/>
    <w:rsid w:val="00CC2936"/>
    <w:rsid w:val="00CC4BBA"/>
    <w:rsid w:val="00CC5A31"/>
    <w:rsid w:val="00CC6F99"/>
    <w:rsid w:val="00CD1504"/>
    <w:rsid w:val="00CD2AF8"/>
    <w:rsid w:val="00CE0D66"/>
    <w:rsid w:val="00CE21B7"/>
    <w:rsid w:val="00CE6214"/>
    <w:rsid w:val="00CE6FE9"/>
    <w:rsid w:val="00D00F9D"/>
    <w:rsid w:val="00D033DA"/>
    <w:rsid w:val="00D0459C"/>
    <w:rsid w:val="00D07739"/>
    <w:rsid w:val="00D1019E"/>
    <w:rsid w:val="00D1054E"/>
    <w:rsid w:val="00D1623F"/>
    <w:rsid w:val="00D1742A"/>
    <w:rsid w:val="00D27CB0"/>
    <w:rsid w:val="00D34CA3"/>
    <w:rsid w:val="00D3740B"/>
    <w:rsid w:val="00D4238E"/>
    <w:rsid w:val="00D559B5"/>
    <w:rsid w:val="00D635F3"/>
    <w:rsid w:val="00D72701"/>
    <w:rsid w:val="00D7304A"/>
    <w:rsid w:val="00D83C9A"/>
    <w:rsid w:val="00D9206F"/>
    <w:rsid w:val="00D937CC"/>
    <w:rsid w:val="00D93F1E"/>
    <w:rsid w:val="00D97C1E"/>
    <w:rsid w:val="00DA2311"/>
    <w:rsid w:val="00DA3F41"/>
    <w:rsid w:val="00DA7B36"/>
    <w:rsid w:val="00DB2EA7"/>
    <w:rsid w:val="00DB5BDD"/>
    <w:rsid w:val="00DB5C9C"/>
    <w:rsid w:val="00DB5FD3"/>
    <w:rsid w:val="00DB76F0"/>
    <w:rsid w:val="00DD089D"/>
    <w:rsid w:val="00DD705D"/>
    <w:rsid w:val="00DE2B70"/>
    <w:rsid w:val="00DE3B7A"/>
    <w:rsid w:val="00DE3CB0"/>
    <w:rsid w:val="00DF02E0"/>
    <w:rsid w:val="00DF1677"/>
    <w:rsid w:val="00DF3902"/>
    <w:rsid w:val="00E00DEE"/>
    <w:rsid w:val="00E01526"/>
    <w:rsid w:val="00E04284"/>
    <w:rsid w:val="00E104B2"/>
    <w:rsid w:val="00E2220A"/>
    <w:rsid w:val="00E32645"/>
    <w:rsid w:val="00E445EE"/>
    <w:rsid w:val="00E45815"/>
    <w:rsid w:val="00E470BF"/>
    <w:rsid w:val="00E5410E"/>
    <w:rsid w:val="00E56EBB"/>
    <w:rsid w:val="00E57C3B"/>
    <w:rsid w:val="00E63E85"/>
    <w:rsid w:val="00E71540"/>
    <w:rsid w:val="00E72C03"/>
    <w:rsid w:val="00E73793"/>
    <w:rsid w:val="00E75219"/>
    <w:rsid w:val="00E75352"/>
    <w:rsid w:val="00E75D78"/>
    <w:rsid w:val="00E8546F"/>
    <w:rsid w:val="00EA20BB"/>
    <w:rsid w:val="00EA2ACD"/>
    <w:rsid w:val="00EA7D87"/>
    <w:rsid w:val="00EB705F"/>
    <w:rsid w:val="00EC0451"/>
    <w:rsid w:val="00EC4A64"/>
    <w:rsid w:val="00EC56CB"/>
    <w:rsid w:val="00EC6E8E"/>
    <w:rsid w:val="00EF07D2"/>
    <w:rsid w:val="00EF09AC"/>
    <w:rsid w:val="00EF2E0D"/>
    <w:rsid w:val="00EF432A"/>
    <w:rsid w:val="00F04711"/>
    <w:rsid w:val="00F04F24"/>
    <w:rsid w:val="00F0797B"/>
    <w:rsid w:val="00F07A49"/>
    <w:rsid w:val="00F13A96"/>
    <w:rsid w:val="00F16F3B"/>
    <w:rsid w:val="00F23B4D"/>
    <w:rsid w:val="00F25A62"/>
    <w:rsid w:val="00F31240"/>
    <w:rsid w:val="00F31C11"/>
    <w:rsid w:val="00F33390"/>
    <w:rsid w:val="00F3468B"/>
    <w:rsid w:val="00F415F3"/>
    <w:rsid w:val="00F41836"/>
    <w:rsid w:val="00F47AAF"/>
    <w:rsid w:val="00F47D16"/>
    <w:rsid w:val="00F564A8"/>
    <w:rsid w:val="00F56E4D"/>
    <w:rsid w:val="00F64A62"/>
    <w:rsid w:val="00F67BC9"/>
    <w:rsid w:val="00F70ECA"/>
    <w:rsid w:val="00F73862"/>
    <w:rsid w:val="00F75E14"/>
    <w:rsid w:val="00F770DE"/>
    <w:rsid w:val="00F83342"/>
    <w:rsid w:val="00F872A0"/>
    <w:rsid w:val="00F94CCB"/>
    <w:rsid w:val="00FA00C5"/>
    <w:rsid w:val="00FA0D06"/>
    <w:rsid w:val="00FA6806"/>
    <w:rsid w:val="00FB184B"/>
    <w:rsid w:val="00FB2316"/>
    <w:rsid w:val="00FB3B82"/>
    <w:rsid w:val="00FB488B"/>
    <w:rsid w:val="00FB4D8B"/>
    <w:rsid w:val="00FC4395"/>
    <w:rsid w:val="00FD1E0A"/>
    <w:rsid w:val="00FF2D82"/>
    <w:rsid w:val="00FF4163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  <w:style w:type="character" w:styleId="af5">
    <w:name w:val="Strong"/>
    <w:basedOn w:val="a0"/>
    <w:uiPriority w:val="22"/>
    <w:qFormat/>
    <w:rsid w:val="007A62BF"/>
    <w:rPr>
      <w:b/>
      <w:bCs/>
    </w:rPr>
  </w:style>
  <w:style w:type="paragraph" w:styleId="af6">
    <w:name w:val="No Spacing"/>
    <w:uiPriority w:val="1"/>
    <w:qFormat/>
    <w:rsid w:val="00D559B5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D559B5"/>
    <w:pPr>
      <w:suppressAutoHyphens/>
    </w:pPr>
    <w:rPr>
      <w:sz w:val="24"/>
      <w:szCs w:val="24"/>
      <w:lang w:val="en-US" w:eastAsia="ar-SA"/>
    </w:rPr>
  </w:style>
  <w:style w:type="character" w:styleId="af7">
    <w:name w:val="Hyperlink"/>
    <w:basedOn w:val="a0"/>
    <w:uiPriority w:val="99"/>
    <w:unhideWhenUsed/>
    <w:rsid w:val="0001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  <w:style w:type="character" w:styleId="af5">
    <w:name w:val="Strong"/>
    <w:basedOn w:val="a0"/>
    <w:uiPriority w:val="22"/>
    <w:qFormat/>
    <w:rsid w:val="007A62BF"/>
    <w:rPr>
      <w:b/>
      <w:bCs/>
    </w:rPr>
  </w:style>
  <w:style w:type="paragraph" w:styleId="af6">
    <w:name w:val="No Spacing"/>
    <w:uiPriority w:val="1"/>
    <w:qFormat/>
    <w:rsid w:val="00D559B5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D559B5"/>
    <w:pPr>
      <w:suppressAutoHyphens/>
    </w:pPr>
    <w:rPr>
      <w:sz w:val="24"/>
      <w:szCs w:val="24"/>
      <w:lang w:val="en-US" w:eastAsia="ar-SA"/>
    </w:rPr>
  </w:style>
  <w:style w:type="character" w:styleId="af7">
    <w:name w:val="Hyperlink"/>
    <w:basedOn w:val="a0"/>
    <w:uiPriority w:val="99"/>
    <w:unhideWhenUsed/>
    <w:rsid w:val="00011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786E-1F33-4D23-9CD1-182FEDA8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2022-05-17T07:17:00Z</cp:lastPrinted>
  <dcterms:created xsi:type="dcterms:W3CDTF">2022-05-17T07:26:00Z</dcterms:created>
  <dcterms:modified xsi:type="dcterms:W3CDTF">2022-05-17T07:26:00Z</dcterms:modified>
</cp:coreProperties>
</file>